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180932" w:rsidP="0018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E72FE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9308F8" w:rsidRPr="009308F8">
        <w:rPr>
          <w:rFonts w:ascii="Times New Roman" w:hAnsi="Times New Roman" w:cs="Times New Roman"/>
          <w:bCs/>
          <w:sz w:val="26"/>
          <w:szCs w:val="26"/>
        </w:rPr>
        <w:t>от  «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2A3C">
        <w:rPr>
          <w:rFonts w:ascii="Times New Roman" w:hAnsi="Times New Roman" w:cs="Times New Roman"/>
          <w:bCs/>
          <w:sz w:val="26"/>
          <w:szCs w:val="26"/>
        </w:rPr>
        <w:t>22</w:t>
      </w:r>
      <w:r w:rsidR="00FF11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 w:rsidR="00992A3C">
        <w:rPr>
          <w:rFonts w:ascii="Times New Roman" w:hAnsi="Times New Roman" w:cs="Times New Roman"/>
          <w:bCs/>
          <w:sz w:val="26"/>
          <w:szCs w:val="26"/>
          <w:u w:val="single"/>
        </w:rPr>
        <w:t>06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918D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92A3C">
        <w:rPr>
          <w:rFonts w:ascii="Times New Roman" w:hAnsi="Times New Roman" w:cs="Times New Roman"/>
          <w:bCs/>
          <w:sz w:val="26"/>
          <w:szCs w:val="26"/>
        </w:rPr>
        <w:t>735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E72F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C3156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И.о. г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9C3156">
        <w:rPr>
          <w:rFonts w:ascii="Times New Roman" w:hAnsi="Times New Roman" w:cs="Times New Roman"/>
          <w:bCs/>
          <w:sz w:val="26"/>
          <w:szCs w:val="26"/>
        </w:rPr>
        <w:t>В</w:t>
      </w:r>
      <w:r w:rsidRPr="00841E9A">
        <w:rPr>
          <w:rFonts w:ascii="Times New Roman" w:hAnsi="Times New Roman" w:cs="Times New Roman"/>
          <w:bCs/>
          <w:sz w:val="26"/>
          <w:szCs w:val="26"/>
        </w:rPr>
        <w:t>.</w:t>
      </w:r>
      <w:r w:rsidR="009C3156">
        <w:rPr>
          <w:rFonts w:ascii="Times New Roman" w:hAnsi="Times New Roman" w:cs="Times New Roman"/>
          <w:bCs/>
          <w:sz w:val="26"/>
          <w:szCs w:val="26"/>
        </w:rPr>
        <w:t>Ю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C3156">
        <w:rPr>
          <w:rFonts w:ascii="Times New Roman" w:hAnsi="Times New Roman" w:cs="Times New Roman"/>
          <w:bCs/>
          <w:sz w:val="26"/>
          <w:szCs w:val="26"/>
        </w:rPr>
        <w:t>Белов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пгт.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180932" w:rsidRPr="00180932">
        <w:rPr>
          <w:rFonts w:ascii="Times New Roman" w:hAnsi="Times New Roman" w:cs="Times New Roman"/>
          <w:sz w:val="26"/>
          <w:szCs w:val="26"/>
        </w:rPr>
        <w:t xml:space="preserve"> Pogranichny-mo@mail.ru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992A3C">
        <w:rPr>
          <w:rFonts w:ascii="Times New Roman" w:hAnsi="Times New Roman" w:cs="Times New Roman"/>
          <w:bCs/>
          <w:sz w:val="26"/>
          <w:szCs w:val="26"/>
        </w:rPr>
        <w:t>22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 w:rsidR="00992A3C">
        <w:rPr>
          <w:rFonts w:ascii="Times New Roman" w:hAnsi="Times New Roman" w:cs="Times New Roman"/>
          <w:bCs/>
          <w:sz w:val="26"/>
          <w:szCs w:val="26"/>
          <w:u w:val="single"/>
        </w:rPr>
        <w:t xml:space="preserve">06 </w:t>
      </w:r>
      <w:r>
        <w:rPr>
          <w:rFonts w:ascii="Times New Roman" w:hAnsi="Times New Roman" w:cs="Times New Roman"/>
          <w:bCs/>
          <w:sz w:val="26"/>
          <w:szCs w:val="26"/>
        </w:rPr>
        <w:t>__202</w:t>
      </w:r>
      <w:r w:rsidR="00180932">
        <w:rPr>
          <w:rFonts w:ascii="Times New Roman" w:hAnsi="Times New Roman" w:cs="Times New Roman"/>
          <w:bCs/>
          <w:sz w:val="26"/>
          <w:szCs w:val="26"/>
        </w:rPr>
        <w:t>3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пгт.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180932">
        <w:rPr>
          <w:rFonts w:ascii="Times New Roman" w:hAnsi="Times New Roman" w:cs="Times New Roman"/>
          <w:sz w:val="26"/>
          <w:szCs w:val="26"/>
        </w:rPr>
        <w:t>3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Акт о состоянии общего имущества собственников помещений в</w:t>
            </w:r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многоквартирном доме,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средств в качестве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8D34BE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 сторон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</w:t>
            </w:r>
            <w:r w:rsidR="0005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средств в качестве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41870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Финансовое управление Администрации Пограничного муниципального округа</w:t>
      </w:r>
      <w:r w:rsidR="00E72FE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E72FE0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л/с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ДАЛЬНЕВОСТОЧНОЕ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1654DD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37F56" w:rsidRDefault="00993F9A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пгт. Пограничный, ул. </w:t>
            </w:r>
            <w:r w:rsidR="00091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871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80а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871A7C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5 735,82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ул. </w:t>
            </w:r>
            <w:r w:rsidR="00091BA2"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091B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71A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41" w:type="dxa"/>
            <w:shd w:val="clear" w:color="auto" w:fill="auto"/>
          </w:tcPr>
          <w:p w:rsidR="00C37F56" w:rsidRPr="00993F9A" w:rsidRDefault="008F18C1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C3D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618,82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4B2C74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ул. </w:t>
            </w:r>
            <w:r w:rsidR="00091BA2"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091B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71A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:rsidR="004B2C74" w:rsidRPr="00993F9A" w:rsidRDefault="00871A7C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16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169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091BA2" w:rsidRPr="00C97B8C" w:rsidTr="00543ACC">
        <w:tc>
          <w:tcPr>
            <w:tcW w:w="950" w:type="dxa"/>
            <w:shd w:val="clear" w:color="auto" w:fill="auto"/>
          </w:tcPr>
          <w:p w:rsidR="00091BA2" w:rsidRDefault="00091BA2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0" w:type="dxa"/>
            <w:shd w:val="clear" w:color="auto" w:fill="auto"/>
          </w:tcPr>
          <w:p w:rsidR="00091BA2" w:rsidRPr="00993F9A" w:rsidRDefault="00091BA2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пгт. Пограничный, ул. Орлова, д. 7</w:t>
            </w:r>
            <w:r w:rsidR="00871A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341" w:type="dxa"/>
            <w:shd w:val="clear" w:color="auto" w:fill="auto"/>
          </w:tcPr>
          <w:p w:rsidR="00091BA2" w:rsidRDefault="00BC3D62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91BA2" w:rsidRPr="00C97B8C" w:rsidTr="00543ACC">
        <w:tc>
          <w:tcPr>
            <w:tcW w:w="950" w:type="dxa"/>
            <w:shd w:val="clear" w:color="auto" w:fill="auto"/>
          </w:tcPr>
          <w:p w:rsidR="00091BA2" w:rsidRDefault="00091BA2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0" w:type="dxa"/>
            <w:shd w:val="clear" w:color="auto" w:fill="auto"/>
          </w:tcPr>
          <w:p w:rsidR="00091BA2" w:rsidRPr="00993F9A" w:rsidRDefault="00091BA2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пгт. Пограничный, ул. Орлова, д. 7</w:t>
            </w:r>
            <w:r w:rsidR="00871A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1" w:type="dxa"/>
            <w:shd w:val="clear" w:color="auto" w:fill="auto"/>
          </w:tcPr>
          <w:p w:rsidR="00091BA2" w:rsidRDefault="00A75170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2A3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2A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BA2" w:rsidRPr="00C97B8C" w:rsidTr="00543ACC">
        <w:tc>
          <w:tcPr>
            <w:tcW w:w="950" w:type="dxa"/>
            <w:shd w:val="clear" w:color="auto" w:fill="auto"/>
          </w:tcPr>
          <w:p w:rsidR="00091BA2" w:rsidRDefault="00091BA2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0" w:type="dxa"/>
            <w:shd w:val="clear" w:color="auto" w:fill="auto"/>
          </w:tcPr>
          <w:p w:rsidR="00091BA2" w:rsidRPr="00993F9A" w:rsidRDefault="00091BA2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пгт. Пограничный, ул. Орлова, д. 7</w:t>
            </w:r>
            <w:r w:rsidR="00871A7C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3341" w:type="dxa"/>
            <w:shd w:val="clear" w:color="auto" w:fill="auto"/>
          </w:tcPr>
          <w:p w:rsidR="00091BA2" w:rsidRDefault="00157DFE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643F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43F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91BA2" w:rsidRPr="00C97B8C" w:rsidTr="00543ACC">
        <w:tc>
          <w:tcPr>
            <w:tcW w:w="950" w:type="dxa"/>
            <w:shd w:val="clear" w:color="auto" w:fill="auto"/>
          </w:tcPr>
          <w:p w:rsidR="00091BA2" w:rsidRDefault="00091BA2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80" w:type="dxa"/>
            <w:shd w:val="clear" w:color="auto" w:fill="auto"/>
          </w:tcPr>
          <w:p w:rsidR="00091BA2" w:rsidRPr="00993F9A" w:rsidRDefault="00091BA2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пгт. Пограничный, ул. Орлова, д. 7</w:t>
            </w:r>
            <w:r w:rsidR="00871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1" w:type="dxa"/>
            <w:shd w:val="clear" w:color="auto" w:fill="auto"/>
          </w:tcPr>
          <w:p w:rsidR="00091BA2" w:rsidRDefault="00157DFE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</w:t>
            </w:r>
            <w:r w:rsidR="00802C7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802C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C97B8C" w:rsidRPr="00091BA2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r w:rsidR="003E3948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указанный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конкурса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>анизация</w:t>
      </w:r>
      <w:r w:rsidR="00580F26">
        <w:rPr>
          <w:rFonts w:ascii="Times New Roman" w:hAnsi="Times New Roman" w:cs="Times New Roman"/>
          <w:sz w:val="26"/>
          <w:szCs w:val="26"/>
        </w:rPr>
        <w:t>,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 xml:space="preserve">енее,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пгт. Пограничный, ул. Советская, 31, 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каб.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осмотров ознакомлен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19476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системах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5495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D085E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19476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3E394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6315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853A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54DD" w:rsidRPr="001654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313BD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07D9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F6840" w:rsidRPr="0016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помещения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организацией не ранее 10 числа месяца, следующего за текущим,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>числа месяца, следующего за текущим.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 считается соответствующим установленному требованию, если он 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совокупность обязательств претендента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7A1FEE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7) отсутствие у претендента задолженности перед ресу</w:t>
      </w:r>
      <w:r w:rsidR="005D65B7">
        <w:rPr>
          <w:rFonts w:ascii="Times New Roman" w:hAnsi="Times New Roman" w:cs="Times New Roman"/>
          <w:sz w:val="26"/>
          <w:szCs w:val="26"/>
        </w:rPr>
        <w:t xml:space="preserve">рсоснабжающей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>и более расчетных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73657B">
        <w:rPr>
          <w:rFonts w:ascii="Times New Roman" w:hAnsi="Times New Roman" w:cs="Times New Roman"/>
          <w:sz w:val="26"/>
          <w:szCs w:val="26"/>
        </w:rPr>
        <w:t>пгт. Пограничный,                   ул. Советская, 31</w:t>
      </w:r>
      <w:r w:rsidR="0029733A" w:rsidRPr="0029733A">
        <w:rPr>
          <w:rFonts w:ascii="Times New Roman" w:hAnsi="Times New Roman" w:cs="Times New Roman"/>
          <w:sz w:val="26"/>
          <w:szCs w:val="26"/>
        </w:rPr>
        <w:t>, каб.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>от 21 декабря 2018 г.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="005D65B7">
        <w:rPr>
          <w:rFonts w:ascii="Times New Roman" w:hAnsi="Times New Roman" w:cs="Times New Roman"/>
          <w:sz w:val="26"/>
          <w:szCs w:val="26"/>
        </w:rPr>
        <w:t xml:space="preserve">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 xml:space="preserve">об управления не реализован,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п.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7A1FE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7A1F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средств в качестве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(ам)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</w:t>
      </w:r>
      <w:r w:rsidR="00867D9B">
        <w:rPr>
          <w:rFonts w:ascii="Times New Roman" w:hAnsi="Times New Roman" w:cs="Times New Roman"/>
          <w:sz w:val="26"/>
          <w:szCs w:val="26"/>
        </w:rPr>
        <w:lastRenderedPageBreak/>
        <w:t xml:space="preserve">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 xml:space="preserve">о лоту (ам)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 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конкурсная 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имя. отчество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 даты начала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иям,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рабочих дней с даты подписания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9.13. В случае если 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участие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предложение по снижению размера платы за 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10.7. Организатор конкурса в течение 3 рабочих дней с даты утверждения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10.8. Текст протокола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10.9. 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дней с </w:t>
      </w:r>
      <w:r w:rsidR="00657430">
        <w:rPr>
          <w:rFonts w:ascii="Times New Roman" w:hAnsi="Times New Roman" w:cs="Times New Roman"/>
          <w:sz w:val="26"/>
          <w:szCs w:val="26"/>
        </w:rPr>
        <w:t xml:space="preserve">даты поступления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10.13. Организатор конкурса в течение 10 рабочих дней с даты утверждения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ресурсов ресурсоснабжающим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 управляющей организацией ресурсов ресурсоснабжающих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ресурсоснабжающих организаций.</w:t>
      </w: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B1C" w:rsidRDefault="00765B1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B1C" w:rsidRPr="00496D33" w:rsidRDefault="00765B1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4DD">
        <w:rPr>
          <w:rFonts w:ascii="Times New Roman" w:hAnsi="Times New Roman" w:cs="Times New Roman"/>
          <w:b/>
          <w:sz w:val="26"/>
          <w:szCs w:val="26"/>
        </w:rPr>
        <w:t>Размер обеспечения исполнения обязательств составляет</w:t>
      </w:r>
      <w:r w:rsidR="00657430" w:rsidRPr="001654D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9482" w:type="dxa"/>
        <w:tblInd w:w="250" w:type="dxa"/>
        <w:tblLook w:val="04A0" w:firstRow="1" w:lastRow="0" w:firstColumn="1" w:lastColumn="0" w:noHBand="0" w:noVBand="1"/>
      </w:tblPr>
      <w:tblGrid>
        <w:gridCol w:w="3029"/>
        <w:gridCol w:w="3299"/>
        <w:gridCol w:w="3154"/>
      </w:tblGrid>
      <w:tr w:rsidR="00C97B8C" w:rsidTr="00E36371">
        <w:trPr>
          <w:trHeight w:val="1459"/>
        </w:trPr>
        <w:tc>
          <w:tcPr>
            <w:tcW w:w="3029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99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54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BD" w:rsidTr="00E36371">
        <w:trPr>
          <w:trHeight w:val="738"/>
        </w:trPr>
        <w:tc>
          <w:tcPr>
            <w:tcW w:w="3029" w:type="dxa"/>
          </w:tcPr>
          <w:p w:rsidR="00F313BD" w:rsidRPr="00255CD3" w:rsidRDefault="00F313B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99" w:type="dxa"/>
          </w:tcPr>
          <w:p w:rsidR="00765B1C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пгт. Пограничный, </w:t>
            </w:r>
          </w:p>
          <w:p w:rsidR="00F313BD" w:rsidRPr="00C37F56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631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631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80а</w:t>
            </w:r>
          </w:p>
        </w:tc>
        <w:tc>
          <w:tcPr>
            <w:tcW w:w="3154" w:type="dxa"/>
          </w:tcPr>
          <w:p w:rsidR="00F313BD" w:rsidRPr="00255CD3" w:rsidRDefault="00631D7D" w:rsidP="00765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268 745,87</w:t>
            </w:r>
          </w:p>
        </w:tc>
      </w:tr>
      <w:tr w:rsidR="00F313BD" w:rsidTr="00E36371">
        <w:trPr>
          <w:trHeight w:val="719"/>
        </w:trPr>
        <w:tc>
          <w:tcPr>
            <w:tcW w:w="3029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299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154" w:type="dxa"/>
          </w:tcPr>
          <w:p w:rsidR="00F313BD" w:rsidRDefault="00631D7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230 718,15</w:t>
            </w:r>
          </w:p>
        </w:tc>
      </w:tr>
      <w:tr w:rsidR="00F313BD" w:rsidTr="00E36371">
        <w:trPr>
          <w:trHeight w:val="738"/>
        </w:trPr>
        <w:tc>
          <w:tcPr>
            <w:tcW w:w="3029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9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154" w:type="dxa"/>
          </w:tcPr>
          <w:p w:rsidR="00F313BD" w:rsidRDefault="00631D7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169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16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0F47" w:rsidTr="00E36371">
        <w:trPr>
          <w:trHeight w:val="738"/>
        </w:trPr>
        <w:tc>
          <w:tcPr>
            <w:tcW w:w="3029" w:type="dxa"/>
          </w:tcPr>
          <w:p w:rsidR="00930F47" w:rsidRDefault="00930F47" w:rsidP="00F31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47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9" w:type="dxa"/>
          </w:tcPr>
          <w:p w:rsidR="00631D7D" w:rsidRPr="00631D7D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</w:t>
            </w:r>
          </w:p>
          <w:p w:rsidR="00930F47" w:rsidRPr="00765B1C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72а</w:t>
            </w:r>
          </w:p>
        </w:tc>
        <w:tc>
          <w:tcPr>
            <w:tcW w:w="3154" w:type="dxa"/>
          </w:tcPr>
          <w:p w:rsidR="00930F47" w:rsidRDefault="00631D7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930F47" w:rsidTr="00E36371">
        <w:trPr>
          <w:trHeight w:val="719"/>
        </w:trPr>
        <w:tc>
          <w:tcPr>
            <w:tcW w:w="3029" w:type="dxa"/>
          </w:tcPr>
          <w:p w:rsidR="00930F47" w:rsidRDefault="00930F47" w:rsidP="00F31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47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9" w:type="dxa"/>
          </w:tcPr>
          <w:p w:rsidR="00631D7D" w:rsidRPr="00631D7D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</w:t>
            </w:r>
          </w:p>
          <w:p w:rsidR="00930F47" w:rsidRPr="00765B1C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4" w:type="dxa"/>
          </w:tcPr>
          <w:p w:rsidR="00930F47" w:rsidRDefault="00631D7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57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32A36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2A3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0F47" w:rsidTr="00E36371">
        <w:trPr>
          <w:trHeight w:val="738"/>
        </w:trPr>
        <w:tc>
          <w:tcPr>
            <w:tcW w:w="3029" w:type="dxa"/>
          </w:tcPr>
          <w:p w:rsidR="00930F47" w:rsidRDefault="00930F47" w:rsidP="00F31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47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99" w:type="dxa"/>
          </w:tcPr>
          <w:p w:rsidR="00631D7D" w:rsidRPr="00631D7D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</w:t>
            </w:r>
          </w:p>
          <w:p w:rsidR="00930F47" w:rsidRPr="00765B1C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54" w:type="dxa"/>
          </w:tcPr>
          <w:p w:rsidR="00930F47" w:rsidRDefault="00631D7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A643F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43F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930F47" w:rsidTr="00E36371">
        <w:trPr>
          <w:trHeight w:val="719"/>
        </w:trPr>
        <w:tc>
          <w:tcPr>
            <w:tcW w:w="3029" w:type="dxa"/>
          </w:tcPr>
          <w:p w:rsidR="00930F47" w:rsidRDefault="00930F47" w:rsidP="00F31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47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99" w:type="dxa"/>
          </w:tcPr>
          <w:p w:rsidR="00631D7D" w:rsidRPr="00631D7D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</w:t>
            </w:r>
          </w:p>
          <w:p w:rsidR="00930F47" w:rsidRPr="00765B1C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154" w:type="dxa"/>
          </w:tcPr>
          <w:p w:rsidR="00930F47" w:rsidRDefault="00631D7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</w:t>
            </w:r>
            <w:r w:rsidR="00802C7C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2C7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8703F3" w:rsidRDefault="008703F3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ответственности или договора о залоге депозита либо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8F" w:rsidRDefault="00A31C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696B" w:rsidRDefault="00AB696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9C3156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И.о. г</w:t>
      </w:r>
      <w:r w:rsidR="00841E9A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841E9A" w:rsidRPr="00841E9A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9C3156">
        <w:rPr>
          <w:rFonts w:ascii="Times New Roman" w:hAnsi="Times New Roman" w:cs="Times New Roman"/>
          <w:bCs/>
          <w:sz w:val="26"/>
          <w:szCs w:val="26"/>
        </w:rPr>
        <w:t>В</w:t>
      </w:r>
      <w:r w:rsidRPr="00841E9A">
        <w:rPr>
          <w:rFonts w:ascii="Times New Roman" w:hAnsi="Times New Roman" w:cs="Times New Roman"/>
          <w:bCs/>
          <w:sz w:val="26"/>
          <w:szCs w:val="26"/>
        </w:rPr>
        <w:t>.</w:t>
      </w:r>
      <w:r w:rsidR="009C3156">
        <w:rPr>
          <w:rFonts w:ascii="Times New Roman" w:hAnsi="Times New Roman" w:cs="Times New Roman"/>
          <w:bCs/>
          <w:sz w:val="26"/>
          <w:szCs w:val="26"/>
        </w:rPr>
        <w:t>Ю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C3156">
        <w:rPr>
          <w:rFonts w:ascii="Times New Roman" w:hAnsi="Times New Roman" w:cs="Times New Roman"/>
          <w:bCs/>
          <w:sz w:val="26"/>
          <w:szCs w:val="26"/>
        </w:rPr>
        <w:t>Белов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пгт.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8D34BE" w:rsidRPr="008D34BE">
        <w:rPr>
          <w:rFonts w:ascii="Times New Roman" w:hAnsi="Times New Roman" w:cs="Times New Roman"/>
          <w:sz w:val="26"/>
          <w:szCs w:val="26"/>
        </w:rPr>
        <w:t>Pogranichny-mo@mail.ru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992A3C">
        <w:rPr>
          <w:rFonts w:ascii="Times New Roman" w:hAnsi="Times New Roman" w:cs="Times New Roman"/>
          <w:bCs/>
          <w:sz w:val="26"/>
          <w:szCs w:val="26"/>
        </w:rPr>
        <w:t>22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 w:rsidR="00992A3C">
        <w:rPr>
          <w:rFonts w:ascii="Times New Roman" w:hAnsi="Times New Roman" w:cs="Times New Roman"/>
          <w:bCs/>
          <w:sz w:val="26"/>
          <w:szCs w:val="26"/>
          <w:u w:val="single"/>
        </w:rPr>
        <w:t>06</w:t>
      </w:r>
      <w:r w:rsidR="00F549B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</w:rPr>
        <w:t>__202</w:t>
      </w:r>
      <w:r w:rsidR="008D34BE">
        <w:rPr>
          <w:rFonts w:ascii="Times New Roman" w:hAnsi="Times New Roman" w:cs="Times New Roman"/>
          <w:bCs/>
          <w:sz w:val="26"/>
          <w:szCs w:val="26"/>
        </w:rPr>
        <w:t>3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30821220"/>
      <w:bookmarkStart w:id="1" w:name="_Hlk138069879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Hlk136504015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C856C3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631D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631D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33AFD" w:rsidRPr="00633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5:14:040102:258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16919 </w:t>
      </w:r>
      <w:r w:rsidR="00633AFD"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4391,90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3133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551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1258,90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 w:rsidR="008D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1258,90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551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1167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4166,89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2D4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D4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енточный </w:t>
            </w:r>
            <w:r w:rsidR="00551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5136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5136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93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двускатная </w:t>
            </w:r>
            <w:r w:rsidR="00551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металлочерепица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5136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керамическая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 w:rsid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сайдинг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2D4F3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875566" w:rsidP="000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CE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CE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87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13642934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  <w:bookmarkEnd w:id="2"/>
      <w:bookmarkEnd w:id="3"/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ф.и.о. руководителя органа местного самоуправления, уполномоченного устанавливать</w:t>
      </w:r>
    </w:p>
    <w:p w:rsidR="002B23C4" w:rsidRPr="002B23C4" w:rsidRDefault="004B34A8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Гаврилов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Pr="00E014D2" w:rsidRDefault="00E014D2" w:rsidP="003312AC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130821359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Hlk136504094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8755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8755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</w:t>
      </w:r>
    </w:p>
    <w:p w:rsidR="00E014D2" w:rsidRPr="00E6434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="00E64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875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="008755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B3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566" w:rsidRP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17087</w:t>
      </w:r>
      <w:r w:rsidR="00875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92,10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3121,40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6A0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570,</w:t>
      </w:r>
      <w:r w:rsidR="007B01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B01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33,10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="007B01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7B0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0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25:14:040102:167</w:t>
      </w:r>
    </w:p>
    <w:p w:rsidR="00E64342" w:rsidRDefault="00E6434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7D5E" w:rsidRDefault="002C7D5E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F41D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ленточный, 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металлочерепица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бетон, керамическая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B45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7E5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B018B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7B018B" w:rsidP="007B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облицовочная, фасадная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полипропиле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трубы </w:t>
            </w:r>
            <w:r w:rsid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D9061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C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чугун,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сталь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оцинкованная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312AC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13643521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4"/>
      <w:bookmarkEnd w:id="5"/>
      <w:bookmarkEnd w:id="6"/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ф.и.о. руководителя органа местного самоуправления, уполномоченного устанавливать</w:t>
      </w:r>
    </w:p>
    <w:p w:rsidR="00E014D2" w:rsidRPr="002B23C4" w:rsidRDefault="00580F26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Hlk130821479"/>
      <w:bookmarkStart w:id="8" w:name="_Hlk137636510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_Hlk136504197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D90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D90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 w:rsid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D9061D" w:rsidRPr="00D90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</w:t>
      </w:r>
      <w:r w:rsidR="00586D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D90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0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0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D90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E014D2" w:rsidRPr="00E014D2" w:rsidRDefault="008B6567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 w:rsidR="00D90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D90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1185 </w:t>
      </w:r>
      <w:r w:rsidR="009C34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60,90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336,1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E014D2" w:rsidRPr="00580F2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24,80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9C34C4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914,19 </w:t>
      </w:r>
      <w:r w:rsidR="009C34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901B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40079C" w:rsidRDefault="0040079C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B8B" w:rsidRPr="00E014D2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42E39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ленточный, </w:t>
            </w:r>
            <w:r w:rsidR="009C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C34C4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сборно-щитовые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C34C4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B54B0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B54B0D" w:rsidP="009D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B54B0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B54B0D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916696"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 w:rsidR="00B5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54B0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916696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E5DA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86DC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5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C34C4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C4" w:rsidRPr="00E014D2" w:rsidRDefault="009C34C4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C4" w:rsidRPr="00E014D2" w:rsidRDefault="00B42E39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окраска по 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B5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тукатурк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C4" w:rsidRDefault="00E93E3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E3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2C07B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7F" w:rsidRDefault="00E6127F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D2432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B" w:rsidRDefault="00586DC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bookmarkEnd w:id="7"/>
      <w:bookmarkEnd w:id="9"/>
    </w:tbl>
    <w:p w:rsidR="00E014D2" w:rsidRPr="00E014D2" w:rsidRDefault="00E014D2" w:rsidP="00E014D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ф.и.о. руководителя органа местного самоуправления, уполномоченного устанавливать</w:t>
      </w:r>
    </w:p>
    <w:p w:rsidR="00E014D2" w:rsidRPr="002B23C4" w:rsidRDefault="007E5DAD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8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1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_Hlk137644548"/>
      <w:bookmarkStart w:id="11" w:name="_Hlk138070011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72а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90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25:14:040102:227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1969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6F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45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1185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</w:t>
      </w:r>
      <w:r w:rsidR="009616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9616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</w:t>
      </w:r>
      <w:r w:rsidR="009616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586DCC" w:rsidRPr="00580F26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42E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B42E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586DCC" w:rsidRPr="009C34C4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914,19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586DCC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901B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901B8B" w:rsidRPr="00E014D2" w:rsidRDefault="00901B8B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B42E3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ленточный, 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сборно-щитовые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B42E3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B42E3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окраска по 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86DCC" w:rsidRPr="00E014D2" w:rsidTr="00586DCC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400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40079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ентрализованное, 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  <w:r w:rsidR="00B42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сталь оцинкованная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586DCC" w:rsidRPr="00E014D2" w:rsidRDefault="00586DCC" w:rsidP="00586DCC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CC" w:rsidRPr="002B23C4" w:rsidRDefault="00586DCC" w:rsidP="00586DCC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586DCC" w:rsidRPr="002B23C4" w:rsidRDefault="00586DCC" w:rsidP="00586D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ф.и.о. руководителя органа местного самоуправления, уполномоченного устанавливать</w:t>
      </w:r>
    </w:p>
    <w:p w:rsidR="00586DCC" w:rsidRPr="002B23C4" w:rsidRDefault="00586DCC" w:rsidP="00586DC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586DCC" w:rsidRPr="002B23C4" w:rsidRDefault="00586DCC" w:rsidP="00586DC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586DCC" w:rsidRPr="002B23C4" w:rsidTr="00586DC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DCC" w:rsidRPr="002B23C4" w:rsidTr="00586DC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586DCC" w:rsidRPr="002B23C4" w:rsidRDefault="00586DCC" w:rsidP="00586DC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586DCC" w:rsidRPr="002B23C4" w:rsidTr="00586DC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86DCC" w:rsidRPr="002B23C4" w:rsidRDefault="00586DCC" w:rsidP="00586DCC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10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_Hlk137645892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74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25:14:040102:316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1954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54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1720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432,20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398,10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40079C" w:rsidRPr="00580F26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901B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901B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0079C" w:rsidRPr="009C34C4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901B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1130,60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40079C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901B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901B8B" w:rsidRPr="00E014D2" w:rsidRDefault="00901B8B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сборно-щитовые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дерево,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0079C" w:rsidRPr="00E014D2" w:rsidTr="00E6434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0079C" w:rsidRPr="00E014D2" w:rsidRDefault="0040079C" w:rsidP="0040079C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79C" w:rsidRPr="002B23C4" w:rsidRDefault="0040079C" w:rsidP="0040079C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0079C" w:rsidRPr="002B23C4" w:rsidRDefault="0040079C" w:rsidP="004007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ф.и.о. руководителя органа местного самоуправления, уполномоченного устанавливать</w:t>
      </w:r>
    </w:p>
    <w:p w:rsidR="0040079C" w:rsidRPr="002B23C4" w:rsidRDefault="0040079C" w:rsidP="0040079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40079C" w:rsidRPr="002B23C4" w:rsidRDefault="0040079C" w:rsidP="0040079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0079C" w:rsidRPr="002B23C4" w:rsidTr="00E6434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79C" w:rsidRPr="002B23C4" w:rsidTr="00E6434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40079C" w:rsidRPr="002B23C4" w:rsidRDefault="0040079C" w:rsidP="0040079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0079C" w:rsidRPr="002B23C4" w:rsidTr="00E6434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0079C" w:rsidRPr="002B23C4" w:rsidRDefault="0040079C" w:rsidP="0040079C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12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3" w:name="_Hlk137648297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74а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223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1970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48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1178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363,60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338,70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46676D" w:rsidRPr="00580F26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24,90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6676D" w:rsidRPr="009C34C4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921,60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46676D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сборно-щитовые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E22BF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466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дерево,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6676D" w:rsidRPr="00E014D2" w:rsidTr="00E6434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6676D" w:rsidRPr="00E014D2" w:rsidRDefault="0046676D" w:rsidP="0046676D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76D" w:rsidRPr="002B23C4" w:rsidRDefault="0046676D" w:rsidP="0046676D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6676D" w:rsidRPr="002B23C4" w:rsidRDefault="0046676D" w:rsidP="0046676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ф.и.о. руководителя органа местного самоуправления, уполномоченного устанавливать</w:t>
      </w:r>
    </w:p>
    <w:p w:rsidR="0046676D" w:rsidRPr="002B23C4" w:rsidRDefault="0046676D" w:rsidP="0046676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46676D" w:rsidRPr="002B23C4" w:rsidRDefault="0046676D" w:rsidP="0046676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6676D" w:rsidRPr="002B23C4" w:rsidTr="00E6434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76D" w:rsidRPr="002B23C4" w:rsidTr="00E6434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46676D" w:rsidRPr="002B23C4" w:rsidRDefault="0046676D" w:rsidP="0046676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6676D" w:rsidRPr="002B23C4" w:rsidTr="00E6434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676D" w:rsidRPr="002B23C4" w:rsidRDefault="0046676D" w:rsidP="0046676D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13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CD7D03" w:rsidRDefault="00E014D2" w:rsidP="00CD7D0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76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F6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2F6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0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56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2F60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4044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912,60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842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746F71" w:rsidRPr="00580F26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913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746F71" w:rsidRPr="009C34C4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2392,98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746F71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бетонный </w:t>
            </w:r>
            <w:r w:rsidR="00746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шлакоблоки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46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46F71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9139D3" w:rsidP="00E64342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746F71"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9139D3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46F71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9139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746F71" w:rsidRPr="00E014D2" w:rsidRDefault="00746F71" w:rsidP="00746F71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F71" w:rsidRPr="002B23C4" w:rsidRDefault="00746F71" w:rsidP="00746F71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746F71" w:rsidRPr="002B23C4" w:rsidRDefault="00746F71" w:rsidP="00746F7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ф.и.о. руководителя органа местного самоуправления, уполномоченного устанавливать</w:t>
      </w:r>
    </w:p>
    <w:p w:rsidR="00746F71" w:rsidRPr="002B23C4" w:rsidRDefault="00746F71" w:rsidP="00746F7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746F71" w:rsidRPr="002B23C4" w:rsidRDefault="00746F71" w:rsidP="00746F7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46F71" w:rsidRPr="002B23C4" w:rsidTr="00E6434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71" w:rsidRPr="002B23C4" w:rsidTr="00E6434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746F71" w:rsidRPr="002B23C4" w:rsidRDefault="00746F71" w:rsidP="00746F7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46F71" w:rsidRPr="002B23C4" w:rsidTr="00E6434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46F71" w:rsidRPr="002B23C4" w:rsidRDefault="00746F71" w:rsidP="00746F71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11"/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9C3156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И.о. г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9C3156">
        <w:rPr>
          <w:rFonts w:ascii="Times New Roman" w:hAnsi="Times New Roman" w:cs="Times New Roman"/>
          <w:bCs/>
          <w:sz w:val="26"/>
          <w:szCs w:val="26"/>
        </w:rPr>
        <w:t>В</w:t>
      </w:r>
      <w:r w:rsidRPr="00841E9A">
        <w:rPr>
          <w:rFonts w:ascii="Times New Roman" w:hAnsi="Times New Roman" w:cs="Times New Roman"/>
          <w:bCs/>
          <w:sz w:val="26"/>
          <w:szCs w:val="26"/>
        </w:rPr>
        <w:t>.</w:t>
      </w:r>
      <w:r w:rsidR="009C3156">
        <w:rPr>
          <w:rFonts w:ascii="Times New Roman" w:hAnsi="Times New Roman" w:cs="Times New Roman"/>
          <w:bCs/>
          <w:sz w:val="26"/>
          <w:szCs w:val="26"/>
        </w:rPr>
        <w:t>Ю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C3156">
        <w:rPr>
          <w:rFonts w:ascii="Times New Roman" w:hAnsi="Times New Roman" w:cs="Times New Roman"/>
          <w:bCs/>
          <w:sz w:val="26"/>
          <w:szCs w:val="26"/>
        </w:rPr>
        <w:t>Белов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пгт.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337762" w:rsidRPr="00337762">
        <w:rPr>
          <w:rFonts w:ascii="Times New Roman" w:hAnsi="Times New Roman" w:cs="Times New Roman"/>
          <w:sz w:val="26"/>
          <w:szCs w:val="26"/>
        </w:rPr>
        <w:t>Pogranichny-mo@mail.ru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992A3C">
        <w:rPr>
          <w:rFonts w:ascii="Times New Roman" w:hAnsi="Times New Roman" w:cs="Times New Roman"/>
          <w:bCs/>
          <w:sz w:val="26"/>
          <w:szCs w:val="26"/>
        </w:rPr>
        <w:t>22</w:t>
      </w:r>
      <w:r w:rsidR="005F3D4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 w:rsidR="00992A3C">
        <w:rPr>
          <w:rFonts w:ascii="Times New Roman" w:hAnsi="Times New Roman" w:cs="Times New Roman"/>
          <w:bCs/>
          <w:sz w:val="26"/>
          <w:szCs w:val="26"/>
          <w:u w:val="single"/>
        </w:rPr>
        <w:t>06</w:t>
      </w:r>
      <w:bookmarkStart w:id="14" w:name="_GoBack"/>
      <w:bookmarkEnd w:id="14"/>
      <w:r>
        <w:rPr>
          <w:rFonts w:ascii="Times New Roman" w:hAnsi="Times New Roman" w:cs="Times New Roman"/>
          <w:bCs/>
          <w:sz w:val="26"/>
          <w:szCs w:val="26"/>
        </w:rPr>
        <w:t>___202</w:t>
      </w:r>
      <w:r w:rsidR="00337762">
        <w:rPr>
          <w:rFonts w:ascii="Times New Roman" w:hAnsi="Times New Roman" w:cs="Times New Roman"/>
          <w:bCs/>
          <w:sz w:val="26"/>
          <w:szCs w:val="26"/>
        </w:rPr>
        <w:t>3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5" w:name="_Hlk130822366"/>
      <w:bookmarkStart w:id="16" w:name="_Hlk138070383"/>
      <w:bookmarkStart w:id="17" w:name="_Hlk136504580"/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731AB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C10DB3">
        <w:rPr>
          <w:rFonts w:ascii="Times New Roman" w:hAnsi="Times New Roman" w:cs="Times New Roman"/>
          <w:sz w:val="26"/>
          <w:szCs w:val="26"/>
        </w:rPr>
        <w:t xml:space="preserve"> №</w:t>
      </w:r>
      <w:r w:rsidR="00740186">
        <w:rPr>
          <w:rFonts w:ascii="Times New Roman" w:hAnsi="Times New Roman" w:cs="Times New Roman"/>
          <w:sz w:val="26"/>
          <w:szCs w:val="26"/>
        </w:rPr>
        <w:t xml:space="preserve"> </w:t>
      </w:r>
      <w:r w:rsidR="001D1EE2">
        <w:rPr>
          <w:rFonts w:ascii="Times New Roman" w:hAnsi="Times New Roman" w:cs="Times New Roman"/>
          <w:sz w:val="26"/>
          <w:szCs w:val="26"/>
        </w:rPr>
        <w:t>80а</w:t>
      </w:r>
      <w:r w:rsidR="00B90FCF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1D1EE2">
        <w:rPr>
          <w:rFonts w:ascii="Times New Roman" w:hAnsi="Times New Roman" w:cs="Times New Roman"/>
          <w:sz w:val="26"/>
          <w:szCs w:val="26"/>
        </w:rPr>
        <w:t>Орлова</w:t>
      </w:r>
      <w:r w:rsidR="00740186">
        <w:rPr>
          <w:rFonts w:ascii="Times New Roman" w:hAnsi="Times New Roman" w:cs="Times New Roman"/>
          <w:sz w:val="26"/>
          <w:szCs w:val="26"/>
        </w:rPr>
        <w:t xml:space="preserve">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 w:rsidR="003731AB"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_Hlk13644176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740186" w:rsidRPr="00740186" w:rsidTr="00E550A7">
        <w:trPr>
          <w:trHeight w:val="1158"/>
        </w:trPr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C8005F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740186" w:rsidRPr="00740186" w:rsidRDefault="00C8005F" w:rsidP="00E55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Pr="00740186" w:rsidRDefault="00740186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Pr="00740186" w:rsidRDefault="00C8005F" w:rsidP="00E550A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10DB3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D1EE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ремонт внутренней штукатурки стен отдельными местами;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ремонт покрытия полов из керамических плиток до 10 шт. размерами 300 мм*300 мм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заделка выбоин в каменных ступенях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</w:t>
            </w:r>
            <w:r w:rsidR="00455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E550A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0A7" w:rsidRDefault="00E550A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141CF7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E550A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0A7" w:rsidRDefault="00E550A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55A6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141CF7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55A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342C6" w:rsidRPr="00740186" w:rsidRDefault="00C8005F" w:rsidP="0044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3342C6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740186" w:rsidRPr="00740186" w:rsidRDefault="000D3F28" w:rsidP="00334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постановка заплат на покрытия из кровельной стали, при размере заплат1/2 листа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E83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E83" w:rsidRDefault="00445E83" w:rsidP="0033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445E83" w:rsidP="0033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23931" w:rsidRPr="00740186" w:rsidTr="0002615C">
        <w:tc>
          <w:tcPr>
            <w:tcW w:w="567" w:type="dxa"/>
          </w:tcPr>
          <w:p w:rsidR="00F23931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23931" w:rsidRP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телеоборудования:</w:t>
            </w:r>
          </w:p>
          <w:p w:rsid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F23931" w:rsidRPr="00740186" w:rsidRDefault="00F23931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 xml:space="preserve"> стальных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740186" w:rsidRPr="00740186" w:rsidRDefault="008465F3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727DEB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727DEB" w:rsidRPr="00740186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740186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083D" w:rsidRPr="00740186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Pr="00740186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1E48A4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8A4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2,38</w:t>
            </w: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Pr="00740186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1A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B90FCF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0FCF" w:rsidRPr="00B90FCF" w:rsidRDefault="00B90FC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B90FCF" w:rsidRDefault="00B90FC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083D" w:rsidRDefault="0008083D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661A5F">
              <w:rPr>
                <w:rFonts w:ascii="Times New Roman" w:hAnsi="Times New Roman" w:cs="Times New Roman"/>
                <w:sz w:val="26"/>
                <w:szCs w:val="26"/>
              </w:rPr>
              <w:t>уборка газонов средней засоренности от листьев, сучьев, мусора;</w:t>
            </w:r>
          </w:p>
          <w:p w:rsidR="00661A5F" w:rsidRPr="00740186" w:rsidRDefault="00661A5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вырезка сухих ветвей и поросли.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8306B1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661A5F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A5F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61A5F" w:rsidRPr="00740186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61A5F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A5F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661A5F" w:rsidRPr="00740186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содержанию помещений,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входящих в состав общего имущества в многоквартирном доме: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61A5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1A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0186" w:rsidRPr="00740186" w:rsidTr="0002615C">
        <w:tc>
          <w:tcPr>
            <w:tcW w:w="7728" w:type="dxa"/>
            <w:gridSpan w:val="3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740186" w:rsidRPr="00740186" w:rsidRDefault="003A2E8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="00740186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bookmarkEnd w:id="18"/>
    </w:tbl>
    <w:p w:rsidR="00156BE3" w:rsidRDefault="00156BE3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FCF" w:rsidRDefault="008613EB" w:rsidP="008613EB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Hlk130822524"/>
      <w:bookmarkEnd w:id="15"/>
      <w:r>
        <w:rPr>
          <w:rFonts w:ascii="Times New Roman" w:hAnsi="Times New Roman" w:cs="Times New Roman"/>
          <w:sz w:val="26"/>
          <w:szCs w:val="26"/>
        </w:rPr>
        <w:tab/>
      </w:r>
    </w:p>
    <w:p w:rsidR="008613EB" w:rsidRDefault="008613EB" w:rsidP="008613EB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_Hlk137810157"/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B68CB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3B68CB"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 w:rsidR="00661A5F">
        <w:rPr>
          <w:rFonts w:ascii="Times New Roman" w:hAnsi="Times New Roman" w:cs="Times New Roman"/>
          <w:sz w:val="26"/>
          <w:szCs w:val="26"/>
        </w:rPr>
        <w:t>70</w:t>
      </w:r>
      <w:r w:rsidR="005543B6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661A5F">
        <w:rPr>
          <w:rFonts w:ascii="Times New Roman" w:hAnsi="Times New Roman" w:cs="Times New Roman"/>
          <w:sz w:val="26"/>
          <w:szCs w:val="26"/>
        </w:rPr>
        <w:t>Орлова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B90FCF"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 w:rsidR="003B68CB"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9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_Hlk13644797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543B6" w:rsidRPr="00740186" w:rsidTr="003A2E8D">
        <w:trPr>
          <w:trHeight w:val="1198"/>
        </w:trPr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543B6" w:rsidRPr="00740186" w:rsidRDefault="005543B6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3A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3A2E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A2E8D" w:rsidRPr="003A2E8D" w:rsidRDefault="005543B6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A2E8D"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3A2E8D" w:rsidRPr="003A2E8D" w:rsidRDefault="003A2E8D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покрытия полов из керамических плиток до 10 шт. размерами 300 мм*300 мм;</w:t>
            </w:r>
          </w:p>
          <w:p w:rsidR="003A2E8D" w:rsidRPr="003A2E8D" w:rsidRDefault="003A2E8D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выбоин в каменных ступенях;</w:t>
            </w:r>
          </w:p>
          <w:p w:rsidR="005543B6" w:rsidRPr="00141CF7" w:rsidRDefault="003A2E8D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перегородках.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0EAE" w:rsidRPr="0074018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прямых частей поручней.</w:t>
            </w:r>
          </w:p>
        </w:tc>
        <w:tc>
          <w:tcPr>
            <w:tcW w:w="1938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5543B6" w:rsidRPr="00740186" w:rsidRDefault="00630EAE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5543B6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543B6" w:rsidRPr="00740186" w:rsidRDefault="005050EA" w:rsidP="0063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кров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ельной стали, при размере заплат 1/2 листа.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050EA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систем теплоснабжения,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 и водоотведения: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телеоборудования:</w:t>
            </w:r>
          </w:p>
          <w:p w:rsidR="005543B6" w:rsidRDefault="006505AD" w:rsidP="0065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543B6"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="005543B6"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6505AD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630EAE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стальных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543B6" w:rsidRPr="00740186" w:rsidRDefault="008465F3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до 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B6066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0628" w:rsidRDefault="00E90628" w:rsidP="00E90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E90628" w:rsidRDefault="00E90628" w:rsidP="00E90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пользования;</w:t>
            </w:r>
          </w:p>
          <w:p w:rsidR="00E90628" w:rsidRPr="00740186" w:rsidRDefault="00E90628" w:rsidP="00E90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5543B6" w:rsidRPr="00B90FCF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 w:rsidR="0086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отмосток;</w:t>
            </w:r>
          </w:p>
          <w:p w:rsidR="008613EB" w:rsidRPr="0074018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04099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8306B1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3EB" w:rsidRPr="0074018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8613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3EB" w:rsidRPr="0074018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содержанию помещений,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входящих в состав общего имущества в многоквартирном доме: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13E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13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43B6" w:rsidRPr="00740186" w:rsidTr="005543B6">
        <w:tc>
          <w:tcPr>
            <w:tcW w:w="7728" w:type="dxa"/>
            <w:gridSpan w:val="3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5543B6" w:rsidRPr="0074018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="005543B6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</w:tr>
      <w:bookmarkEnd w:id="21"/>
    </w:tbl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6"/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_Hlk130819282"/>
      <w:bookmarkStart w:id="23" w:name="_Hlk138070483"/>
      <w:bookmarkStart w:id="24" w:name="_Hlk130822647"/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04099A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="0004099A">
        <w:rPr>
          <w:rFonts w:ascii="Times New Roman" w:hAnsi="Times New Roman" w:cs="Times New Roman"/>
          <w:sz w:val="26"/>
          <w:szCs w:val="26"/>
        </w:rPr>
        <w:t xml:space="preserve">№ </w:t>
      </w:r>
      <w:r w:rsidR="00FF41D5">
        <w:rPr>
          <w:rFonts w:ascii="Times New Roman" w:hAnsi="Times New Roman" w:cs="Times New Roman"/>
          <w:sz w:val="26"/>
          <w:szCs w:val="26"/>
        </w:rPr>
        <w:t>72</w:t>
      </w:r>
      <w:r w:rsidR="0004099A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FF41D5">
        <w:rPr>
          <w:rFonts w:ascii="Times New Roman" w:hAnsi="Times New Roman" w:cs="Times New Roman"/>
          <w:sz w:val="26"/>
          <w:szCs w:val="26"/>
        </w:rPr>
        <w:t>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04099A"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 w:rsidR="0004099A"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20"/>
    <w:bookmarkEnd w:id="22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6310C" w:rsidRPr="00740186" w:rsidTr="008C31E7">
        <w:trPr>
          <w:trHeight w:val="1198"/>
        </w:trPr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6310C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 w:rsidR="00FF41D5"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31E7" w:rsidRPr="00740186" w:rsidRDefault="008C31E7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C31E7" w:rsidRDefault="008C31E7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1E7" w:rsidRPr="00740186" w:rsidRDefault="008C31E7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8C31E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F41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41D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8C31E7" w:rsidRDefault="008C31E7" w:rsidP="008C31E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1E7" w:rsidRPr="00740186" w:rsidRDefault="008C31E7" w:rsidP="008C31E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8C31E7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36310C" w:rsidRPr="00740186" w:rsidRDefault="0036310C" w:rsidP="00290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290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501F59" w:rsidP="00501F59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902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290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2902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Default="00290274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электро-, радио</w:t>
            </w:r>
            <w:r w:rsidR="002902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290274" w:rsidRPr="00F23931" w:rsidRDefault="00290274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 xml:space="preserve"> внутридомовых электрических сетей;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 w:rsidR="00290274"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14E80" w:rsidRDefault="00514E80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E80" w:rsidRPr="00740186" w:rsidRDefault="00514E80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D7659A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514E80" w:rsidRDefault="00514E80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E80" w:rsidRPr="00740186" w:rsidRDefault="00514E80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2E1884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>перегородок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 xml:space="preserve"> из штучн</w:t>
            </w:r>
            <w:r w:rsidR="002A30F0">
              <w:rPr>
                <w:rFonts w:ascii="Times New Roman" w:hAnsi="Times New Roman" w:cs="Times New Roman"/>
                <w:sz w:val="26"/>
                <w:szCs w:val="26"/>
              </w:rPr>
              <w:t>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6310C" w:rsidRPr="00740186" w:rsidRDefault="0036310C" w:rsidP="002E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E1884" w:rsidP="002E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E1884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2E188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E188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E18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2E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E188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AB6F0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36310C" w:rsidRPr="00740186" w:rsidRDefault="002C2E4D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501F5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AB6F0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6310C" w:rsidRPr="00740186" w:rsidRDefault="0036310C" w:rsidP="00AB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 w:rsidR="00AB6F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501F5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6F1D69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501F5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F1D69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AB6F0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 w:rsidR="00AB6F09">
              <w:rPr>
                <w:rFonts w:ascii="Times New Roman" w:hAnsi="Times New Roman" w:cs="Times New Roman"/>
                <w:sz w:val="26"/>
                <w:szCs w:val="26"/>
              </w:rPr>
              <w:t xml:space="preserve"> 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AB6F0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310C" w:rsidRPr="00B90FCF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F09" w:rsidRDefault="00AB6F0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160B62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160B62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160B62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160B62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160B62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6310C" w:rsidRPr="00740186" w:rsidTr="00D7659A">
        <w:tc>
          <w:tcPr>
            <w:tcW w:w="7728" w:type="dxa"/>
            <w:gridSpan w:val="3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6310C" w:rsidRPr="00740186" w:rsidRDefault="00160B62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="0036310C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6F1D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</w:tr>
    </w:tbl>
    <w:p w:rsid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B62" w:rsidRDefault="00160B62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B62" w:rsidRDefault="00160B62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7BE" w:rsidRDefault="00E457BE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B62" w:rsidRDefault="00160B62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B62" w:rsidRPr="000B422B" w:rsidRDefault="00160B62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_Hlk138071514"/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60B62" w:rsidRPr="000B422B" w:rsidRDefault="00160B62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60B62" w:rsidRDefault="00160B62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72а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160B62" w:rsidRPr="000B422B" w:rsidRDefault="00160B62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160B62" w:rsidRPr="000B422B" w:rsidRDefault="00160B62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B62" w:rsidRDefault="00160B62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60B62" w:rsidRPr="00740186" w:rsidTr="008955EB">
        <w:trPr>
          <w:trHeight w:val="1198"/>
        </w:trPr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3,0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60B62" w:rsidRDefault="00160B62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160B62" w:rsidRPr="00740186" w:rsidRDefault="006505AD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160B62" w:rsidRPr="00F23931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перегородок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160B62" w:rsidRPr="00740186" w:rsidRDefault="008465F3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B2568D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A94D16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0B62" w:rsidRPr="00B90FCF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76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E764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6E764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764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76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60B62" w:rsidRPr="00740186" w:rsidTr="008955EB">
        <w:tc>
          <w:tcPr>
            <w:tcW w:w="7728" w:type="dxa"/>
            <w:gridSpan w:val="3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</w:tr>
    </w:tbl>
    <w:p w:rsidR="00160B62" w:rsidRDefault="00160B62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B62" w:rsidRDefault="00160B62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23"/>
    <w:bookmarkEnd w:id="25"/>
    <w:p w:rsidR="008955EB" w:rsidRDefault="008955EB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837" w:rsidRPr="000B422B" w:rsidRDefault="009C3837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6" w:name="_Hlk138076811"/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9C3837" w:rsidRPr="000B422B" w:rsidRDefault="009C3837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9C3837" w:rsidRDefault="009C3837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74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9C3837" w:rsidRPr="000B422B" w:rsidRDefault="009C3837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9C3837" w:rsidRPr="000B422B" w:rsidRDefault="009C3837" w:rsidP="009C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837" w:rsidRDefault="009C3837" w:rsidP="009C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9C3837" w:rsidRPr="00740186" w:rsidTr="00A625FF">
        <w:trPr>
          <w:trHeight w:val="274"/>
        </w:trPr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деревянных гладких фасадов.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2,53</w:t>
            </w:r>
          </w:p>
          <w:p w:rsidR="009C3837" w:rsidRDefault="009C3837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0,89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3" w:type="dxa"/>
          </w:tcPr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32A3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580F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9C3837" w:rsidRPr="00F23931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B2568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3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перегородок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устранению аварий и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заявок населения: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7,46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C67ED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C3837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7E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7E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837" w:rsidRPr="00B90FCF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67ED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C3837" w:rsidRPr="00740186" w:rsidTr="00B2568D">
        <w:tc>
          <w:tcPr>
            <w:tcW w:w="7728" w:type="dxa"/>
            <w:gridSpan w:val="3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C67E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</w:tr>
    </w:tbl>
    <w:p w:rsidR="009C3837" w:rsidRDefault="009C3837" w:rsidP="009C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837" w:rsidRDefault="009C3837" w:rsidP="009C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AF3" w:rsidRDefault="00415AF3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26"/>
    <w:p w:rsidR="008955EB" w:rsidRDefault="008955EB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5FF" w:rsidRDefault="00A625FF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5FF" w:rsidRDefault="00A625FF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5FF" w:rsidRDefault="00A625FF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ED7" w:rsidRDefault="00C67ED7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_Hlk138071115"/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74</w:t>
      </w:r>
      <w:r w:rsidR="000B75C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0B75C3">
        <w:rPr>
          <w:rFonts w:ascii="Times New Roman" w:hAnsi="Times New Roman" w:cs="Times New Roman"/>
          <w:sz w:val="26"/>
          <w:szCs w:val="26"/>
        </w:rPr>
        <w:t>6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8955EB" w:rsidRPr="00740186" w:rsidTr="00E457BE">
        <w:trPr>
          <w:trHeight w:val="274"/>
        </w:trPr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B75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B75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955EB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0B75C3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4E2119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8955EB" w:rsidRPr="00740186" w:rsidRDefault="00E457B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8955EB" w:rsidRPr="00F23931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15A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перегородок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осмотр заполнения дверных и оконных проемов;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8955EB" w:rsidRPr="00740186" w:rsidRDefault="008465F3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884B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884B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  <w:r w:rsidR="004E2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84B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2F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4BA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Pr="00B90FCF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2F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D2FA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  <w:r w:rsidR="00ED2F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2F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содержанию помещений, входящих в состав общего имущества в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955EB" w:rsidRPr="00740186" w:rsidTr="008955EB">
        <w:tc>
          <w:tcPr>
            <w:tcW w:w="7728" w:type="dxa"/>
            <w:gridSpan w:val="3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884B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</w:tr>
    </w:tbl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</w:t>
      </w:r>
      <w:r w:rsidR="00DD43A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DD43A8">
        <w:rPr>
          <w:rFonts w:ascii="Times New Roman" w:hAnsi="Times New Roman" w:cs="Times New Roman"/>
          <w:sz w:val="26"/>
          <w:szCs w:val="26"/>
        </w:rPr>
        <w:t>7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8955EB" w:rsidRPr="00740186" w:rsidTr="008955EB">
        <w:trPr>
          <w:trHeight w:val="1198"/>
        </w:trPr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стен из шлакобетонных камней (сплошных);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3,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DD43A8" w:rsidRDefault="00DD43A8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DD43A8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  <w:p w:rsidR="008955EB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DD43A8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DD43A8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</w:t>
            </w:r>
          </w:p>
          <w:p w:rsidR="0037714A" w:rsidRDefault="0037714A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 xml:space="preserve"> стен отдельными местами;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8955EB" w:rsidRPr="00141CF7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</w:t>
            </w:r>
            <w:r w:rsidR="008465F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окраска ранее окрашенных поверхностей;</w:t>
            </w:r>
            <w:r w:rsidR="008955EB"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B6066A" w:rsidRPr="00141CF7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деревянных ступеней;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6066A" w:rsidRPr="00141CF7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 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63FAE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63FAE" w:rsidRDefault="00D63FAE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FAE" w:rsidRPr="00740186" w:rsidRDefault="00D63FAE" w:rsidP="00D63FAE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8955EB" w:rsidRPr="00F23931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покрытий, полов;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6E1DE1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8955EB" w:rsidRPr="00740186" w:rsidRDefault="008465F3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лифтов и мусоропровода);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776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Pr="00B90FCF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6E1DE1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6E1DE1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955EB" w:rsidRPr="00740186" w:rsidTr="008955EB">
        <w:tc>
          <w:tcPr>
            <w:tcW w:w="7728" w:type="dxa"/>
            <w:gridSpan w:val="3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EA77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</w:tr>
    </w:tbl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5F3" w:rsidRDefault="008465F3" w:rsidP="00ED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Hlk138071173"/>
      <w:bookmarkEnd w:id="27"/>
    </w:p>
    <w:bookmarkEnd w:id="24"/>
    <w:p w:rsidR="00D010ED" w:rsidRPr="00156BE3" w:rsidRDefault="00AB1292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="006612E3"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CD7D03" w:rsidRDefault="00156BE3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End w:id="17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5292" w:rsidRDefault="00AB1292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bookmarkEnd w:id="28"/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FF1140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FF1140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(должность, ф.и.о. руководителя организации или ф.и.о. индивидуального предпринимателя)</w:t>
      </w:r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(фирменное наименование) организации или ф.и.о. физического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(ф.и.о.)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м.п</w:t>
      </w:r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организации или ф.и.о.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(ф.и.о)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пгт.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пгт.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 ,</w:t>
      </w:r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D704C8" w:rsidRDefault="00496D33" w:rsidP="0015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r w:rsidR="006612E3">
        <w:rPr>
          <w:rFonts w:ascii="Times New Roman" w:hAnsi="Times New Roman" w:cs="Times New Roman"/>
          <w:sz w:val="26"/>
          <w:szCs w:val="26"/>
        </w:rPr>
        <w:t>Г</w:t>
      </w:r>
      <w:r w:rsidRPr="00496D33">
        <w:rPr>
          <w:rFonts w:ascii="Times New Roman" w:hAnsi="Times New Roman" w:cs="Times New Roman"/>
          <w:sz w:val="26"/>
          <w:szCs w:val="26"/>
        </w:rPr>
        <w:t>ражданским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r w:rsidR="006612E3">
        <w:rPr>
          <w:rFonts w:ascii="Times New Roman" w:hAnsi="Times New Roman" w:cs="Times New Roman"/>
          <w:sz w:val="26"/>
          <w:szCs w:val="26"/>
        </w:rPr>
        <w:t>Р</w:t>
      </w:r>
      <w:r w:rsidRPr="00496D33">
        <w:rPr>
          <w:rFonts w:ascii="Times New Roman" w:hAnsi="Times New Roman" w:cs="Times New Roman"/>
          <w:sz w:val="26"/>
          <w:szCs w:val="26"/>
        </w:rPr>
        <w:t>осстроя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пгт. Пораничный,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r w:rsidR="002550B5">
        <w:rPr>
          <w:rFonts w:ascii="Times New Roman" w:hAnsi="Times New Roman" w:cs="Times New Roman"/>
          <w:sz w:val="26"/>
          <w:szCs w:val="26"/>
        </w:rPr>
        <w:t xml:space="preserve">        </w:t>
      </w:r>
      <w:r w:rsidR="00CD4060">
        <w:rPr>
          <w:rFonts w:ascii="Times New Roman" w:hAnsi="Times New Roman" w:cs="Times New Roman"/>
          <w:sz w:val="26"/>
          <w:szCs w:val="26"/>
        </w:rPr>
        <w:t xml:space="preserve">п.п. 3.3.5, 3.3.6, </w:t>
      </w:r>
      <w:r w:rsidRPr="00496D33">
        <w:rPr>
          <w:rFonts w:ascii="Times New Roman" w:hAnsi="Times New Roman" w:cs="Times New Roman"/>
          <w:sz w:val="26"/>
          <w:szCs w:val="26"/>
        </w:rPr>
        <w:t>3.3.7,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3.3.8,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3.3.9,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2550B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="00496D33"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="00496D33"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</w:t>
      </w:r>
      <w:r w:rsidR="002550B5">
        <w:rPr>
          <w:rFonts w:ascii="Times New Roman" w:hAnsi="Times New Roman" w:cs="Times New Roman"/>
          <w:sz w:val="26"/>
          <w:szCs w:val="26"/>
        </w:rPr>
        <w:t>.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 xml:space="preserve">твоваться Жилищным кодексом РФ.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8A4A1D" w:rsidRDefault="008A4A1D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8351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от «</w:t>
      </w:r>
      <w:r w:rsidR="0039442A">
        <w:rPr>
          <w:rFonts w:ascii="Times New Roman" w:hAnsi="Times New Roman" w:cs="Times New Roman"/>
          <w:sz w:val="26"/>
          <w:szCs w:val="26"/>
        </w:rPr>
        <w:t xml:space="preserve"> </w:t>
      </w:r>
      <w:r w:rsidRPr="0048351B">
        <w:rPr>
          <w:rFonts w:ascii="Times New Roman" w:hAnsi="Times New Roman" w:cs="Times New Roman"/>
          <w:sz w:val="26"/>
          <w:szCs w:val="26"/>
        </w:rPr>
        <w:t xml:space="preserve"> _»____________ 202</w:t>
      </w:r>
      <w:r w:rsidR="008A4A1D">
        <w:rPr>
          <w:rFonts w:ascii="Times New Roman" w:hAnsi="Times New Roman" w:cs="Times New Roman"/>
          <w:sz w:val="26"/>
          <w:szCs w:val="26"/>
        </w:rPr>
        <w:t>3</w:t>
      </w:r>
      <w:r w:rsidR="00496D33" w:rsidRPr="0048351B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42A" w:rsidRPr="00555E45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39442A" w:rsidRPr="00555E45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555E45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80а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33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5:14:040102:258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2010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10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E7E76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16919 </w:t>
      </w:r>
      <w:r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4391,90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3133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1258,90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1258,90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1167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4B34A8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4166,89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25:14:040102:7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енточный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металлочерепица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бетон, керамическая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сайдинг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чугун,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Pr="002B23C4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E014D2" w:rsidRDefault="0039442A" w:rsidP="0039442A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70</w:t>
      </w:r>
    </w:p>
    <w:p w:rsidR="0039442A" w:rsidRPr="00E6434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10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17087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3692,10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3121,40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570,70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733,10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4B34A8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25:14:040102:167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металлочерепица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бетон, керамическая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облицовочная, фасадная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чугун,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оцинкованная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72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90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1969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50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1185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360,90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336,10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580F26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24,80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9C34C4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914,19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сборно-щитовые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дерево,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39442A" w:rsidRPr="00E014D2" w:rsidRDefault="0039442A" w:rsidP="0039442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72а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90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25:14:040102:227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1969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45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1185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363,60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337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580F26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26,60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9C34C4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914,19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сборно-щитовые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дерево,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сталь оцинкованная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39442A" w:rsidRPr="00E014D2" w:rsidRDefault="0039442A" w:rsidP="0039442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25:14:040102:316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54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1720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432,20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398,10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580F26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34,10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9C34C4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1130,60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сборно-щитовые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дерево,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39442A" w:rsidRPr="00E014D2" w:rsidRDefault="0039442A" w:rsidP="0039442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74а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223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1970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48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1178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363,60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338,70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580F26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24,90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9C34C4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921,60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сборно-щитовые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дерево,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39442A" w:rsidRPr="00E014D2" w:rsidRDefault="0039442A" w:rsidP="0039442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Pr="00CD7D03" w:rsidRDefault="0039442A" w:rsidP="0039442A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76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266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56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4044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912,60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842,60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</w:p>
    <w:p w:rsidR="0039442A" w:rsidRPr="00580F26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9C34C4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2392,98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шлакоблоки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39442A" w:rsidRPr="00E014D2" w:rsidRDefault="0039442A" w:rsidP="0039442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</w:t>
      </w:r>
      <w:r w:rsidR="00336D25">
        <w:rPr>
          <w:rFonts w:ascii="Times New Roman" w:hAnsi="Times New Roman" w:cs="Times New Roman"/>
          <w:sz w:val="26"/>
          <w:szCs w:val="26"/>
        </w:rPr>
        <w:t>3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Pr="001654DD" w:rsidRDefault="002C2E4D" w:rsidP="002C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2C2E4D" w:rsidRPr="001654DD" w:rsidRDefault="002C2E4D" w:rsidP="002C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 80а по улице Орлова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2E4D" w:rsidRPr="00D010ED" w:rsidRDefault="002C2E4D" w:rsidP="002C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2C2E4D" w:rsidRPr="00B62E05" w:rsidRDefault="002C2E4D" w:rsidP="002C2E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2C2E4D" w:rsidRPr="00740186" w:rsidTr="00B2568D">
        <w:trPr>
          <w:trHeight w:val="1158"/>
        </w:trPr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0,66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внутренней штукатурки стен отдельными местами;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покрытия полов из керамических плиток до 10 шт. размерами 300 мм*300 мм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заделка выбоин в каменных ступенях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заплат на покрытия из кровельной стали, при размере заплат1/2 листа.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2C2E4D" w:rsidRPr="00F23931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электро-, радио и телеоборудования: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стальных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2,38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1A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B90FCF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вырезка сухих ветвей и поросли.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C2E4D" w:rsidRPr="00740186" w:rsidTr="00B2568D">
        <w:tc>
          <w:tcPr>
            <w:tcW w:w="7728" w:type="dxa"/>
            <w:gridSpan w:val="3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</w:tbl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C2E4D" w:rsidRDefault="002C2E4D" w:rsidP="002C2E4D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Pr="00B04D9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2C2E4D" w:rsidRPr="00B04D9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 по улице Орлова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2C2E4D" w:rsidRPr="00B04D9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2C2E4D" w:rsidRPr="00B04D9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2C2E4D" w:rsidRPr="00740186" w:rsidTr="00B2568D">
        <w:trPr>
          <w:trHeight w:val="1198"/>
        </w:trPr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0,79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2C2E4D" w:rsidRPr="003A2E8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2C2E4D" w:rsidRPr="003A2E8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покрытия полов из керамических плиток до 10 шт. размерами 300 мм*300 мм;</w:t>
            </w:r>
          </w:p>
          <w:p w:rsidR="002C2E4D" w:rsidRPr="003A2E8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выбоин в каменных ступенях;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перегородках.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прямых частей поручней.</w:t>
            </w:r>
          </w:p>
        </w:tc>
        <w:tc>
          <w:tcPr>
            <w:tcW w:w="1938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кровельной стали, при размере заплат 1/2 листа.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телеоборудования: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0,12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стальных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1,93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2C2E4D" w:rsidRPr="00B90FCF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C2E4D" w:rsidRPr="00740186" w:rsidTr="00B2568D">
        <w:tc>
          <w:tcPr>
            <w:tcW w:w="7728" w:type="dxa"/>
            <w:gridSpan w:val="3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</w:tr>
    </w:tbl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2C2E4D">
      <w:pPr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Pr="000B422B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2C2E4D" w:rsidRPr="000B422B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72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2C2E4D" w:rsidRPr="000B422B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2C2E4D" w:rsidRPr="000B422B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2C2E4D" w:rsidRPr="00740186" w:rsidTr="00B2568D">
        <w:trPr>
          <w:trHeight w:val="1198"/>
        </w:trPr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3,03</w:t>
            </w:r>
          </w:p>
          <w:p w:rsidR="002C2E4D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2C2E4D" w:rsidRPr="00F23931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перегородок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осмотр заполнения дверных и оконных проемов;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1,48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A94D1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C2E4D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B90FCF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1,38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содержанию помещений, входящих в состав общего имущества в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2C2E4D" w:rsidRPr="00740186" w:rsidTr="00B2568D">
        <w:tc>
          <w:tcPr>
            <w:tcW w:w="7728" w:type="dxa"/>
            <w:gridSpan w:val="3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</w:tr>
    </w:tbl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Pr="000B422B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2C2E4D" w:rsidRPr="000B422B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72а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2C2E4D" w:rsidRPr="000B422B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2C2E4D" w:rsidRPr="000B422B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2C2E4D" w:rsidRPr="00740186" w:rsidTr="00B2568D">
        <w:trPr>
          <w:trHeight w:val="1198"/>
        </w:trPr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3,00</w:t>
            </w:r>
          </w:p>
          <w:p w:rsidR="002C2E4D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2C2E4D" w:rsidRPr="00F23931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ремонт, замена внутридомовых электрических сетей;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перегородок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A94D1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C2E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A94D1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C2E4D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очистка кровли от снега, сбивание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сосулек (при толщине слоя до 10 см);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B90FCF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A94D1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2E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4D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C2E4D" w:rsidRPr="00740186" w:rsidTr="00B2568D">
        <w:tc>
          <w:tcPr>
            <w:tcW w:w="7728" w:type="dxa"/>
            <w:gridSpan w:val="3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A94D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</w:tr>
    </w:tbl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764B" w:rsidRPr="000B422B" w:rsidRDefault="006E764B" w:rsidP="006E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E764B" w:rsidRPr="000B422B" w:rsidRDefault="006E764B" w:rsidP="006E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E764B" w:rsidRDefault="006E764B" w:rsidP="006E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74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6E764B" w:rsidRPr="000B422B" w:rsidRDefault="006E764B" w:rsidP="006E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6E764B" w:rsidRPr="000B422B" w:rsidRDefault="006E764B" w:rsidP="006E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6E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E764B" w:rsidRPr="00740186" w:rsidTr="00C67ED7">
        <w:trPr>
          <w:trHeight w:val="557"/>
        </w:trPr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2,53</w:t>
            </w:r>
          </w:p>
          <w:p w:rsidR="006E764B" w:rsidRDefault="006E764B" w:rsidP="00054F7F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E764B" w:rsidRPr="00141CF7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E764B" w:rsidRPr="00141CF7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E764B" w:rsidRPr="00141CF7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141CF7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141CF7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141CF7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поврежденных листов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асбоцементных кровель.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C67ED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6E764B" w:rsidRPr="00F23931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перегородок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7,46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мытье лестничных площадок и маршей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C67ED7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E764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7E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7E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E764B" w:rsidRPr="00B90FCF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  <w:p w:rsidR="006E764B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</w:tr>
      <w:tr w:rsidR="006E764B" w:rsidRPr="00740186" w:rsidTr="00054F7F">
        <w:tc>
          <w:tcPr>
            <w:tcW w:w="56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67ED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E764B" w:rsidRPr="00740186" w:rsidTr="00054F7F">
        <w:tc>
          <w:tcPr>
            <w:tcW w:w="7728" w:type="dxa"/>
            <w:gridSpan w:val="3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E764B" w:rsidRPr="00740186" w:rsidRDefault="006E764B" w:rsidP="0005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C67E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</w:tr>
    </w:tbl>
    <w:p w:rsidR="006E764B" w:rsidRDefault="006E764B" w:rsidP="006E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6E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ED7" w:rsidRDefault="00C67ED7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ED7" w:rsidRDefault="00C67ED7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74а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C35E6" w:rsidRPr="00740186" w:rsidTr="00B2568D">
        <w:trPr>
          <w:trHeight w:val="274"/>
        </w:trPr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3,00</w:t>
            </w: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3" w:type="dxa"/>
          </w:tcPr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5C35E6" w:rsidRPr="00F23931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перегородок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1,47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5,91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Pr="00B90FCF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1,37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5C35E6" w:rsidRPr="00740186" w:rsidTr="00B2568D">
        <w:tc>
          <w:tcPr>
            <w:tcW w:w="7728" w:type="dxa"/>
            <w:gridSpan w:val="3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</w:tr>
    </w:tbl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156" w:rsidRDefault="009C315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156" w:rsidRDefault="009C315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156" w:rsidRDefault="009C315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156" w:rsidRDefault="009C315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76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руб./кв.м.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C35E6" w:rsidRPr="00740186" w:rsidTr="00B2568D">
        <w:trPr>
          <w:trHeight w:val="1198"/>
        </w:trPr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стен из шлакобетонных камней (сплошных);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3,18</w:t>
            </w: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деревянных ступеней;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2,04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 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телеоборудования:</w:t>
            </w:r>
          </w:p>
          <w:p w:rsidR="005C35E6" w:rsidRPr="00F23931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лампы накаливания на энергосберегательную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покрытий, полов;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5,30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7D7A0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C35E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7A0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Pr="00B90FCF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5C35E6" w:rsidRPr="00740186" w:rsidTr="00B2568D">
        <w:tc>
          <w:tcPr>
            <w:tcW w:w="7728" w:type="dxa"/>
            <w:gridSpan w:val="3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7D7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</w:tr>
    </w:tbl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Pr="00156BE3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156" w:rsidRDefault="009C3156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 w:rsidR="005D0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Pr="00186BF1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D47833" w:rsidRDefault="00D47833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ресурсоснабжающей организации</w:t>
            </w:r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D47833" w:rsidRPr="00514460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             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Сун-Ят-Сена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D47833" w:rsidRDefault="00A7688E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+7 950 285 12 11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5D0021" w:rsidRDefault="005D0021" w:rsidP="00D4783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Служба </w:t>
            </w:r>
          </w:p>
          <w:p w:rsidR="00D47833" w:rsidRPr="00866B26" w:rsidRDefault="005D0021" w:rsidP="00D4783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 городе Уссурийске</w:t>
            </w:r>
          </w:p>
        </w:tc>
        <w:tc>
          <w:tcPr>
            <w:tcW w:w="2552" w:type="dxa"/>
          </w:tcPr>
          <w:p w:rsidR="00D47833" w:rsidRPr="00890CD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FD78BB" w:rsidRPr="005D0021" w:rsidRDefault="005D0021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D78BB"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>Уссурийск</w:t>
            </w:r>
            <w:r w:rsidR="00FD78BB"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78BB" w:rsidRPr="005D0021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D0021" w:rsidRPr="005D0021">
              <w:rPr>
                <w:rFonts w:ascii="Times New Roman" w:hAnsi="Times New Roman" w:cs="Times New Roman"/>
                <w:sz w:val="26"/>
                <w:szCs w:val="26"/>
              </w:rPr>
              <w:t>Чичерина</w:t>
            </w: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D0021" w:rsidRPr="005D0021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  <w:p w:rsidR="005D0021" w:rsidRPr="00FD78BB" w:rsidRDefault="005D0021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sgu_2019@mail.ru  </w:t>
            </w:r>
          </w:p>
          <w:p w:rsidR="00D47833" w:rsidRPr="003177AF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5D002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5D0021" w:rsidRPr="005D0021">
              <w:rPr>
                <w:rFonts w:ascii="Times New Roman" w:hAnsi="Times New Roman" w:cs="Times New Roman"/>
                <w:sz w:val="26"/>
                <w:szCs w:val="26"/>
              </w:rPr>
              <w:t>(4234) 32‒46‒29</w:t>
            </w:r>
          </w:p>
        </w:tc>
      </w:tr>
      <w:tr w:rsidR="00B2171D" w:rsidRPr="00866B26" w:rsidTr="00B2171D">
        <w:tc>
          <w:tcPr>
            <w:tcW w:w="857" w:type="dxa"/>
          </w:tcPr>
          <w:p w:rsidR="00B2171D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B2171D" w:rsidRPr="003177AF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МУП «Погранводовод»</w:t>
            </w:r>
          </w:p>
        </w:tc>
        <w:tc>
          <w:tcPr>
            <w:tcW w:w="2552" w:type="dxa"/>
          </w:tcPr>
          <w:p w:rsidR="00B2171D" w:rsidRPr="00890CDF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B2171D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пгт. Пограничный, </w:t>
            </w:r>
          </w:p>
          <w:p w:rsidR="00B2171D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ул. Карла Маркса,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B2171D" w:rsidRPr="00A97532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pgr_kommunserviz@mail.ru</w:t>
            </w:r>
          </w:p>
          <w:p w:rsidR="00B2171D" w:rsidRPr="003177AF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тел.: 8(42345) 21-2-12</w:t>
            </w: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 w:rsidSect="004D2740">
      <w:footerReference w:type="default" r:id="rId8"/>
      <w:pgSz w:w="11906" w:h="16838"/>
      <w:pgMar w:top="1134" w:right="850" w:bottom="1134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5E4F" w:rsidRDefault="00045E4F" w:rsidP="004D2740">
      <w:pPr>
        <w:spacing w:after="0" w:line="240" w:lineRule="auto"/>
      </w:pPr>
      <w:r>
        <w:separator/>
      </w:r>
    </w:p>
  </w:endnote>
  <w:endnote w:type="continuationSeparator" w:id="0">
    <w:p w:rsidR="00045E4F" w:rsidRDefault="00045E4F" w:rsidP="004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270604"/>
      <w:docPartObj>
        <w:docPartGallery w:val="Page Numbers (Bottom of Page)"/>
        <w:docPartUnique/>
      </w:docPartObj>
    </w:sdtPr>
    <w:sdtEndPr/>
    <w:sdtContent>
      <w:p w:rsidR="00AB696B" w:rsidRDefault="00AB696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696B" w:rsidRDefault="00AB696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5E4F" w:rsidRDefault="00045E4F" w:rsidP="004D2740">
      <w:pPr>
        <w:spacing w:after="0" w:line="240" w:lineRule="auto"/>
      </w:pPr>
      <w:r>
        <w:separator/>
      </w:r>
    </w:p>
  </w:footnote>
  <w:footnote w:type="continuationSeparator" w:id="0">
    <w:p w:rsidR="00045E4F" w:rsidRDefault="00045E4F" w:rsidP="004D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39"/>
    <w:rsid w:val="0002615C"/>
    <w:rsid w:val="000310AE"/>
    <w:rsid w:val="00033C0E"/>
    <w:rsid w:val="00033C72"/>
    <w:rsid w:val="0004099A"/>
    <w:rsid w:val="00045E4F"/>
    <w:rsid w:val="000524AA"/>
    <w:rsid w:val="00054F7F"/>
    <w:rsid w:val="00055438"/>
    <w:rsid w:val="000677BA"/>
    <w:rsid w:val="000706DC"/>
    <w:rsid w:val="0008083D"/>
    <w:rsid w:val="000918D7"/>
    <w:rsid w:val="00091BA2"/>
    <w:rsid w:val="000A1968"/>
    <w:rsid w:val="000A6016"/>
    <w:rsid w:val="000B422B"/>
    <w:rsid w:val="000B5487"/>
    <w:rsid w:val="000B75C3"/>
    <w:rsid w:val="000C12B3"/>
    <w:rsid w:val="000D3F28"/>
    <w:rsid w:val="000D5FDC"/>
    <w:rsid w:val="000E09A1"/>
    <w:rsid w:val="0012158F"/>
    <w:rsid w:val="00137D06"/>
    <w:rsid w:val="00141CF7"/>
    <w:rsid w:val="00150865"/>
    <w:rsid w:val="00151977"/>
    <w:rsid w:val="00156BE3"/>
    <w:rsid w:val="00157DFE"/>
    <w:rsid w:val="00160B62"/>
    <w:rsid w:val="001617C1"/>
    <w:rsid w:val="001654DD"/>
    <w:rsid w:val="001739F7"/>
    <w:rsid w:val="00180932"/>
    <w:rsid w:val="001853A6"/>
    <w:rsid w:val="00186BF1"/>
    <w:rsid w:val="0019476D"/>
    <w:rsid w:val="001B1326"/>
    <w:rsid w:val="001D1EE2"/>
    <w:rsid w:val="001E0073"/>
    <w:rsid w:val="001E05A3"/>
    <w:rsid w:val="001E0BEC"/>
    <w:rsid w:val="001E0F88"/>
    <w:rsid w:val="001E48A4"/>
    <w:rsid w:val="001E5D2E"/>
    <w:rsid w:val="001F5832"/>
    <w:rsid w:val="00210800"/>
    <w:rsid w:val="00221254"/>
    <w:rsid w:val="0022456C"/>
    <w:rsid w:val="00246D9C"/>
    <w:rsid w:val="00252624"/>
    <w:rsid w:val="00253EC3"/>
    <w:rsid w:val="002550B5"/>
    <w:rsid w:val="00255CD3"/>
    <w:rsid w:val="002579FF"/>
    <w:rsid w:val="00270339"/>
    <w:rsid w:val="0027084E"/>
    <w:rsid w:val="002823B8"/>
    <w:rsid w:val="00285F59"/>
    <w:rsid w:val="00290274"/>
    <w:rsid w:val="002948BD"/>
    <w:rsid w:val="0029733A"/>
    <w:rsid w:val="002A098E"/>
    <w:rsid w:val="002A30F0"/>
    <w:rsid w:val="002A35AE"/>
    <w:rsid w:val="002B23C4"/>
    <w:rsid w:val="002C07B7"/>
    <w:rsid w:val="002C2E4D"/>
    <w:rsid w:val="002C602A"/>
    <w:rsid w:val="002C7D5E"/>
    <w:rsid w:val="002D3744"/>
    <w:rsid w:val="002D4F36"/>
    <w:rsid w:val="002D78D9"/>
    <w:rsid w:val="002E1884"/>
    <w:rsid w:val="002E1F86"/>
    <w:rsid w:val="002E5D2D"/>
    <w:rsid w:val="002F4149"/>
    <w:rsid w:val="002F4675"/>
    <w:rsid w:val="002F6068"/>
    <w:rsid w:val="00316B71"/>
    <w:rsid w:val="003177AF"/>
    <w:rsid w:val="00324EBD"/>
    <w:rsid w:val="003312AC"/>
    <w:rsid w:val="003342C6"/>
    <w:rsid w:val="00336D25"/>
    <w:rsid w:val="00337762"/>
    <w:rsid w:val="0036310C"/>
    <w:rsid w:val="003731AB"/>
    <w:rsid w:val="0037714A"/>
    <w:rsid w:val="00380768"/>
    <w:rsid w:val="00383130"/>
    <w:rsid w:val="00383BA6"/>
    <w:rsid w:val="00386D0B"/>
    <w:rsid w:val="0039442A"/>
    <w:rsid w:val="00396839"/>
    <w:rsid w:val="003A2E8D"/>
    <w:rsid w:val="003B372F"/>
    <w:rsid w:val="003B68CB"/>
    <w:rsid w:val="003D4CF7"/>
    <w:rsid w:val="003E3948"/>
    <w:rsid w:val="003E57A7"/>
    <w:rsid w:val="0040079C"/>
    <w:rsid w:val="0041243D"/>
    <w:rsid w:val="00415AF3"/>
    <w:rsid w:val="00441870"/>
    <w:rsid w:val="00442E0C"/>
    <w:rsid w:val="00443D19"/>
    <w:rsid w:val="00445E83"/>
    <w:rsid w:val="00446B97"/>
    <w:rsid w:val="00453B2D"/>
    <w:rsid w:val="00455A6D"/>
    <w:rsid w:val="004577B8"/>
    <w:rsid w:val="0046676D"/>
    <w:rsid w:val="0048351B"/>
    <w:rsid w:val="004867C0"/>
    <w:rsid w:val="00490B7E"/>
    <w:rsid w:val="00496D33"/>
    <w:rsid w:val="004975C0"/>
    <w:rsid w:val="004B0454"/>
    <w:rsid w:val="004B2C74"/>
    <w:rsid w:val="004B34A8"/>
    <w:rsid w:val="004C77D5"/>
    <w:rsid w:val="004D2740"/>
    <w:rsid w:val="004D4FE8"/>
    <w:rsid w:val="004E2119"/>
    <w:rsid w:val="004E3EAA"/>
    <w:rsid w:val="004F11DE"/>
    <w:rsid w:val="004F6840"/>
    <w:rsid w:val="0050075E"/>
    <w:rsid w:val="00501F59"/>
    <w:rsid w:val="00503314"/>
    <w:rsid w:val="005050EA"/>
    <w:rsid w:val="00514E80"/>
    <w:rsid w:val="0052212A"/>
    <w:rsid w:val="00523BAA"/>
    <w:rsid w:val="005279FB"/>
    <w:rsid w:val="00543ACC"/>
    <w:rsid w:val="00543F10"/>
    <w:rsid w:val="00551366"/>
    <w:rsid w:val="005543B6"/>
    <w:rsid w:val="00554A60"/>
    <w:rsid w:val="00555E45"/>
    <w:rsid w:val="00563D5A"/>
    <w:rsid w:val="00566EEE"/>
    <w:rsid w:val="00574A4B"/>
    <w:rsid w:val="00574FB3"/>
    <w:rsid w:val="00580F26"/>
    <w:rsid w:val="00580F4A"/>
    <w:rsid w:val="00585BEA"/>
    <w:rsid w:val="00586DCC"/>
    <w:rsid w:val="00590457"/>
    <w:rsid w:val="00594BA8"/>
    <w:rsid w:val="005C35E6"/>
    <w:rsid w:val="005C4E88"/>
    <w:rsid w:val="005D0021"/>
    <w:rsid w:val="005D1990"/>
    <w:rsid w:val="005D43BD"/>
    <w:rsid w:val="005D65B7"/>
    <w:rsid w:val="005E5292"/>
    <w:rsid w:val="005E5C55"/>
    <w:rsid w:val="005F3D49"/>
    <w:rsid w:val="006005B3"/>
    <w:rsid w:val="00615C4C"/>
    <w:rsid w:val="00620A75"/>
    <w:rsid w:val="006266C2"/>
    <w:rsid w:val="00630EAE"/>
    <w:rsid w:val="00631D7D"/>
    <w:rsid w:val="00633AFD"/>
    <w:rsid w:val="0064265D"/>
    <w:rsid w:val="006505AD"/>
    <w:rsid w:val="00657430"/>
    <w:rsid w:val="006612E3"/>
    <w:rsid w:val="00661A5F"/>
    <w:rsid w:val="00670040"/>
    <w:rsid w:val="0068395E"/>
    <w:rsid w:val="00694476"/>
    <w:rsid w:val="0069486F"/>
    <w:rsid w:val="0069637A"/>
    <w:rsid w:val="006A050A"/>
    <w:rsid w:val="006B069E"/>
    <w:rsid w:val="006B73AB"/>
    <w:rsid w:val="006D3612"/>
    <w:rsid w:val="006E1DE1"/>
    <w:rsid w:val="006E764B"/>
    <w:rsid w:val="006F1BDA"/>
    <w:rsid w:val="006F1D69"/>
    <w:rsid w:val="00700F86"/>
    <w:rsid w:val="0070161D"/>
    <w:rsid w:val="00712184"/>
    <w:rsid w:val="00727DEB"/>
    <w:rsid w:val="00730B40"/>
    <w:rsid w:val="0073657B"/>
    <w:rsid w:val="00740186"/>
    <w:rsid w:val="007465C4"/>
    <w:rsid w:val="00746F71"/>
    <w:rsid w:val="00765B1C"/>
    <w:rsid w:val="007706BD"/>
    <w:rsid w:val="007A1FEE"/>
    <w:rsid w:val="007A4E3A"/>
    <w:rsid w:val="007B018B"/>
    <w:rsid w:val="007C4D0E"/>
    <w:rsid w:val="007C6580"/>
    <w:rsid w:val="007D1AC7"/>
    <w:rsid w:val="007D7A06"/>
    <w:rsid w:val="007E209A"/>
    <w:rsid w:val="007E5DAD"/>
    <w:rsid w:val="00802C7C"/>
    <w:rsid w:val="0082626A"/>
    <w:rsid w:val="008306B1"/>
    <w:rsid w:val="00841E9A"/>
    <w:rsid w:val="008420E8"/>
    <w:rsid w:val="008465F3"/>
    <w:rsid w:val="008613EB"/>
    <w:rsid w:val="00866B26"/>
    <w:rsid w:val="00867D9B"/>
    <w:rsid w:val="008703F3"/>
    <w:rsid w:val="00871A7C"/>
    <w:rsid w:val="00875566"/>
    <w:rsid w:val="008759A3"/>
    <w:rsid w:val="00884BA8"/>
    <w:rsid w:val="00890CDF"/>
    <w:rsid w:val="008955EB"/>
    <w:rsid w:val="008A4A1D"/>
    <w:rsid w:val="008B18C8"/>
    <w:rsid w:val="008B6567"/>
    <w:rsid w:val="008C2751"/>
    <w:rsid w:val="008C31E7"/>
    <w:rsid w:val="008D34BE"/>
    <w:rsid w:val="008F18C1"/>
    <w:rsid w:val="00901B8B"/>
    <w:rsid w:val="00907CFF"/>
    <w:rsid w:val="00907D9F"/>
    <w:rsid w:val="009139D3"/>
    <w:rsid w:val="00916696"/>
    <w:rsid w:val="009308F8"/>
    <w:rsid w:val="00930F47"/>
    <w:rsid w:val="009328B6"/>
    <w:rsid w:val="00937932"/>
    <w:rsid w:val="009474F1"/>
    <w:rsid w:val="009616F5"/>
    <w:rsid w:val="0098352F"/>
    <w:rsid w:val="009918B7"/>
    <w:rsid w:val="009921F1"/>
    <w:rsid w:val="00992A3C"/>
    <w:rsid w:val="00993F9A"/>
    <w:rsid w:val="009A2BF3"/>
    <w:rsid w:val="009A32B5"/>
    <w:rsid w:val="009B45DC"/>
    <w:rsid w:val="009C0D34"/>
    <w:rsid w:val="009C3156"/>
    <w:rsid w:val="009C34C4"/>
    <w:rsid w:val="009C3837"/>
    <w:rsid w:val="009D2432"/>
    <w:rsid w:val="009F35DE"/>
    <w:rsid w:val="00A00D43"/>
    <w:rsid w:val="00A3169C"/>
    <w:rsid w:val="00A31C8F"/>
    <w:rsid w:val="00A32AAE"/>
    <w:rsid w:val="00A567F2"/>
    <w:rsid w:val="00A625FF"/>
    <w:rsid w:val="00A635E9"/>
    <w:rsid w:val="00A643F9"/>
    <w:rsid w:val="00A6754C"/>
    <w:rsid w:val="00A726EA"/>
    <w:rsid w:val="00A73763"/>
    <w:rsid w:val="00A75170"/>
    <w:rsid w:val="00A7688E"/>
    <w:rsid w:val="00A8350A"/>
    <w:rsid w:val="00A936E4"/>
    <w:rsid w:val="00A94D16"/>
    <w:rsid w:val="00A96E45"/>
    <w:rsid w:val="00A97532"/>
    <w:rsid w:val="00AB1292"/>
    <w:rsid w:val="00AB696B"/>
    <w:rsid w:val="00AB6F09"/>
    <w:rsid w:val="00AB7546"/>
    <w:rsid w:val="00AE2562"/>
    <w:rsid w:val="00AF6FA2"/>
    <w:rsid w:val="00B003CA"/>
    <w:rsid w:val="00B04D9D"/>
    <w:rsid w:val="00B21699"/>
    <w:rsid w:val="00B2171D"/>
    <w:rsid w:val="00B220D7"/>
    <w:rsid w:val="00B2568D"/>
    <w:rsid w:val="00B3033C"/>
    <w:rsid w:val="00B34C3E"/>
    <w:rsid w:val="00B35BC5"/>
    <w:rsid w:val="00B42E39"/>
    <w:rsid w:val="00B54B0D"/>
    <w:rsid w:val="00B57C7C"/>
    <w:rsid w:val="00B6066A"/>
    <w:rsid w:val="00B62E05"/>
    <w:rsid w:val="00B733E5"/>
    <w:rsid w:val="00B777B6"/>
    <w:rsid w:val="00B90FCF"/>
    <w:rsid w:val="00B91C0C"/>
    <w:rsid w:val="00BA0201"/>
    <w:rsid w:val="00BA14AC"/>
    <w:rsid w:val="00BA26EE"/>
    <w:rsid w:val="00BA3A74"/>
    <w:rsid w:val="00BA4D2E"/>
    <w:rsid w:val="00BA5849"/>
    <w:rsid w:val="00BA7DD9"/>
    <w:rsid w:val="00BB0B8F"/>
    <w:rsid w:val="00BC3D62"/>
    <w:rsid w:val="00BD0384"/>
    <w:rsid w:val="00BD353F"/>
    <w:rsid w:val="00BE6DA8"/>
    <w:rsid w:val="00C10DB3"/>
    <w:rsid w:val="00C21337"/>
    <w:rsid w:val="00C222BE"/>
    <w:rsid w:val="00C344AD"/>
    <w:rsid w:val="00C37E41"/>
    <w:rsid w:val="00C37F56"/>
    <w:rsid w:val="00C4049B"/>
    <w:rsid w:val="00C531E6"/>
    <w:rsid w:val="00C54959"/>
    <w:rsid w:val="00C67ED7"/>
    <w:rsid w:val="00C8005F"/>
    <w:rsid w:val="00C856C3"/>
    <w:rsid w:val="00C930DE"/>
    <w:rsid w:val="00C97B8C"/>
    <w:rsid w:val="00CA7710"/>
    <w:rsid w:val="00CD2F57"/>
    <w:rsid w:val="00CD4060"/>
    <w:rsid w:val="00CD4F0F"/>
    <w:rsid w:val="00CD7D03"/>
    <w:rsid w:val="00CF02E0"/>
    <w:rsid w:val="00CF54A6"/>
    <w:rsid w:val="00CF763B"/>
    <w:rsid w:val="00D010ED"/>
    <w:rsid w:val="00D12F7F"/>
    <w:rsid w:val="00D272B3"/>
    <w:rsid w:val="00D4386C"/>
    <w:rsid w:val="00D46312"/>
    <w:rsid w:val="00D47833"/>
    <w:rsid w:val="00D54F88"/>
    <w:rsid w:val="00D55707"/>
    <w:rsid w:val="00D6315B"/>
    <w:rsid w:val="00D63FAE"/>
    <w:rsid w:val="00D704C8"/>
    <w:rsid w:val="00D722EE"/>
    <w:rsid w:val="00D7324D"/>
    <w:rsid w:val="00D7659A"/>
    <w:rsid w:val="00D8395D"/>
    <w:rsid w:val="00D9061D"/>
    <w:rsid w:val="00D92740"/>
    <w:rsid w:val="00DB346A"/>
    <w:rsid w:val="00DC2F7C"/>
    <w:rsid w:val="00DD2DFF"/>
    <w:rsid w:val="00DD43A8"/>
    <w:rsid w:val="00DE0B04"/>
    <w:rsid w:val="00E014D2"/>
    <w:rsid w:val="00E02C3E"/>
    <w:rsid w:val="00E06D96"/>
    <w:rsid w:val="00E17DA4"/>
    <w:rsid w:val="00E22BFF"/>
    <w:rsid w:val="00E235EB"/>
    <w:rsid w:val="00E32A36"/>
    <w:rsid w:val="00E36371"/>
    <w:rsid w:val="00E43A64"/>
    <w:rsid w:val="00E457BE"/>
    <w:rsid w:val="00E51946"/>
    <w:rsid w:val="00E550A7"/>
    <w:rsid w:val="00E561E5"/>
    <w:rsid w:val="00E6127F"/>
    <w:rsid w:val="00E64342"/>
    <w:rsid w:val="00E66D35"/>
    <w:rsid w:val="00E67C2C"/>
    <w:rsid w:val="00E70560"/>
    <w:rsid w:val="00E72FE0"/>
    <w:rsid w:val="00E90628"/>
    <w:rsid w:val="00E90664"/>
    <w:rsid w:val="00E935CE"/>
    <w:rsid w:val="00E93E3B"/>
    <w:rsid w:val="00EA3350"/>
    <w:rsid w:val="00EA7764"/>
    <w:rsid w:val="00ED23BE"/>
    <w:rsid w:val="00ED2FA7"/>
    <w:rsid w:val="00EE0129"/>
    <w:rsid w:val="00EE1BC8"/>
    <w:rsid w:val="00EE7E76"/>
    <w:rsid w:val="00F078CD"/>
    <w:rsid w:val="00F14677"/>
    <w:rsid w:val="00F23649"/>
    <w:rsid w:val="00F23931"/>
    <w:rsid w:val="00F313BD"/>
    <w:rsid w:val="00F5338B"/>
    <w:rsid w:val="00F549B1"/>
    <w:rsid w:val="00F60F8D"/>
    <w:rsid w:val="00F97AF9"/>
    <w:rsid w:val="00FA5AF3"/>
    <w:rsid w:val="00FA6840"/>
    <w:rsid w:val="00FB7A8C"/>
    <w:rsid w:val="00FC0E7B"/>
    <w:rsid w:val="00FC6B12"/>
    <w:rsid w:val="00FD085E"/>
    <w:rsid w:val="00FD78BB"/>
    <w:rsid w:val="00FF1140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D3C0E"/>
  <w15:docId w15:val="{5542EE5F-8BDB-4B2E-BF13-0B88782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28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270B-7ACF-4CCD-A96F-053AB1C9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5325</TotalTime>
  <Pages>1</Pages>
  <Words>30975</Words>
  <Characters>176558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111</cp:revision>
  <cp:lastPrinted>2023-06-21T05:23:00Z</cp:lastPrinted>
  <dcterms:created xsi:type="dcterms:W3CDTF">2020-10-29T04:04:00Z</dcterms:created>
  <dcterms:modified xsi:type="dcterms:W3CDTF">2023-06-22T05:31:00Z</dcterms:modified>
</cp:coreProperties>
</file>